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B" w:rsidRPr="00B36E3A" w:rsidRDefault="006505CB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CB" w:rsidRPr="00F03B74" w:rsidRDefault="006505CB" w:rsidP="00B3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05CB" w:rsidRPr="00B36E3A" w:rsidRDefault="006505CB" w:rsidP="00F0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о проведении</w:t>
      </w:r>
      <w:r w:rsidR="00F03B74">
        <w:rPr>
          <w:rFonts w:ascii="Times New Roman" w:hAnsi="Times New Roman" w:cs="Times New Roman"/>
          <w:sz w:val="28"/>
          <w:szCs w:val="28"/>
        </w:rPr>
        <w:t xml:space="preserve"> </w:t>
      </w:r>
      <w:r w:rsidRPr="00B36E3A">
        <w:rPr>
          <w:rFonts w:ascii="Times New Roman" w:hAnsi="Times New Roman" w:cs="Times New Roman"/>
          <w:sz w:val="28"/>
          <w:szCs w:val="28"/>
        </w:rPr>
        <w:t xml:space="preserve"> </w:t>
      </w:r>
      <w:r w:rsidR="000A47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6E3A">
        <w:rPr>
          <w:rFonts w:ascii="Times New Roman" w:hAnsi="Times New Roman" w:cs="Times New Roman"/>
          <w:sz w:val="28"/>
          <w:szCs w:val="28"/>
        </w:rPr>
        <w:t xml:space="preserve"> зимнего фестиваля-конкурса</w:t>
      </w:r>
    </w:p>
    <w:p w:rsidR="006505CB" w:rsidRPr="00F03B74" w:rsidRDefault="000A4755" w:rsidP="00B3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«Снегурочка Беломорья</w:t>
      </w:r>
      <w:r w:rsidR="006505CB" w:rsidRPr="00F03B74">
        <w:rPr>
          <w:rFonts w:ascii="Times New Roman" w:hAnsi="Times New Roman" w:cs="Times New Roman"/>
          <w:b/>
          <w:sz w:val="28"/>
          <w:szCs w:val="28"/>
        </w:rPr>
        <w:t>»</w:t>
      </w:r>
    </w:p>
    <w:p w:rsidR="006505CB" w:rsidRPr="00B36E3A" w:rsidRDefault="006505CB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74" w:rsidRDefault="00F03B74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A4755">
        <w:rPr>
          <w:rFonts w:ascii="Times New Roman" w:hAnsi="Times New Roman" w:cs="Times New Roman"/>
          <w:b/>
          <w:sz w:val="28"/>
          <w:szCs w:val="28"/>
        </w:rPr>
        <w:t>21</w:t>
      </w:r>
      <w:r w:rsidRPr="00F03B74">
        <w:rPr>
          <w:rFonts w:ascii="Times New Roman" w:hAnsi="Times New Roman" w:cs="Times New Roman"/>
          <w:b/>
          <w:sz w:val="28"/>
          <w:szCs w:val="28"/>
        </w:rPr>
        <w:t xml:space="preserve"> декабря 2019 год</w:t>
      </w:r>
    </w:p>
    <w:p w:rsidR="00F03B74" w:rsidRPr="00F03B74" w:rsidRDefault="00F03B74" w:rsidP="00B3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A4755">
        <w:rPr>
          <w:rFonts w:ascii="Times New Roman" w:hAnsi="Times New Roman" w:cs="Times New Roman"/>
          <w:b/>
          <w:sz w:val="28"/>
          <w:szCs w:val="28"/>
        </w:rPr>
        <w:t>Беломорский ЦДО</w:t>
      </w:r>
    </w:p>
    <w:p w:rsidR="00F03B74" w:rsidRDefault="00F03B74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2E" w:rsidRPr="00B36E3A" w:rsidRDefault="00384DBE" w:rsidP="0038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приурочен к празднованию</w:t>
      </w:r>
      <w:r w:rsidR="00AF1F2E" w:rsidRPr="00B36E3A">
        <w:rPr>
          <w:rFonts w:ascii="Times New Roman" w:hAnsi="Times New Roman" w:cs="Times New Roman"/>
          <w:sz w:val="28"/>
          <w:szCs w:val="28"/>
        </w:rPr>
        <w:t xml:space="preserve"> </w:t>
      </w:r>
      <w:r w:rsidRPr="00384DBE">
        <w:rPr>
          <w:rFonts w:ascii="Times New Roman" w:hAnsi="Times New Roman" w:cs="Times New Roman"/>
          <w:sz w:val="28"/>
          <w:szCs w:val="28"/>
        </w:rPr>
        <w:t>100-летия образования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2E" w:rsidRPr="00384DBE">
        <w:rPr>
          <w:rFonts w:ascii="Times New Roman" w:hAnsi="Times New Roman" w:cs="Times New Roman"/>
          <w:sz w:val="28"/>
          <w:szCs w:val="28"/>
        </w:rPr>
        <w:t>и</w:t>
      </w:r>
      <w:r w:rsidR="00AF1F2E" w:rsidRPr="00B36E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1F2E" w:rsidRPr="00B36E3A">
        <w:rPr>
          <w:rFonts w:ascii="Times New Roman" w:hAnsi="Times New Roman" w:cs="Times New Roman"/>
          <w:sz w:val="28"/>
          <w:szCs w:val="28"/>
        </w:rPr>
        <w:t xml:space="preserve"> карело-финского эпоса «Калевала»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74" w:rsidRDefault="00F03B74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BE" w:rsidRPr="00384DBE" w:rsidRDefault="00D373FD" w:rsidP="00B3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DBE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CF78BC">
        <w:rPr>
          <w:rFonts w:ascii="Times New Roman" w:hAnsi="Times New Roman" w:cs="Times New Roman"/>
          <w:b/>
          <w:sz w:val="28"/>
          <w:szCs w:val="28"/>
        </w:rPr>
        <w:t>Фестиваля-к</w:t>
      </w:r>
      <w:r w:rsidRPr="00384DBE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="00384DBE" w:rsidRPr="00384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5CB" w:rsidRPr="00B36E3A" w:rsidRDefault="000A4755" w:rsidP="0038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Беломорский ЦДО.</w:t>
      </w:r>
    </w:p>
    <w:p w:rsidR="00821F0F" w:rsidRDefault="00821F0F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BDB" w:rsidRPr="00821F0F" w:rsidRDefault="006505CB" w:rsidP="00B36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F0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21F0F" w:rsidRPr="0082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BC">
        <w:rPr>
          <w:rFonts w:ascii="Times New Roman" w:hAnsi="Times New Roman" w:cs="Times New Roman"/>
          <w:b/>
          <w:sz w:val="28"/>
          <w:szCs w:val="28"/>
        </w:rPr>
        <w:t>Фестиваля-к</w:t>
      </w:r>
      <w:r w:rsidR="00821F0F" w:rsidRPr="00821F0F">
        <w:rPr>
          <w:rFonts w:ascii="Times New Roman" w:hAnsi="Times New Roman" w:cs="Times New Roman"/>
          <w:b/>
          <w:sz w:val="28"/>
          <w:szCs w:val="28"/>
        </w:rPr>
        <w:t>онкурса</w:t>
      </w:r>
      <w:r w:rsidR="001E0BDB" w:rsidRPr="00821F0F">
        <w:rPr>
          <w:rFonts w:ascii="Times New Roman" w:hAnsi="Times New Roman" w:cs="Times New Roman"/>
          <w:b/>
          <w:sz w:val="28"/>
          <w:szCs w:val="28"/>
        </w:rPr>
        <w:t>:</w:t>
      </w:r>
    </w:p>
    <w:p w:rsidR="001E0BDB" w:rsidRPr="00821F0F" w:rsidRDefault="001E0BDB" w:rsidP="00A8291D">
      <w:pPr>
        <w:pStyle w:val="a4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21F0F">
        <w:rPr>
          <w:rFonts w:ascii="Times New Roman" w:hAnsi="Times New Roman" w:cs="Times New Roman"/>
          <w:sz w:val="28"/>
          <w:szCs w:val="28"/>
        </w:rPr>
        <w:t>с</w:t>
      </w:r>
      <w:r w:rsidR="006505CB" w:rsidRPr="00821F0F">
        <w:rPr>
          <w:rFonts w:ascii="Times New Roman" w:hAnsi="Times New Roman" w:cs="Times New Roman"/>
          <w:sz w:val="28"/>
          <w:szCs w:val="28"/>
        </w:rPr>
        <w:t>оздание благоприятных условий для реализации творческих способностей детей и молодежи;</w:t>
      </w:r>
    </w:p>
    <w:p w:rsidR="006505CB" w:rsidRPr="00821F0F" w:rsidRDefault="001E0BDB" w:rsidP="00A8291D">
      <w:pPr>
        <w:pStyle w:val="a4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21F0F">
        <w:rPr>
          <w:rFonts w:ascii="Times New Roman" w:hAnsi="Times New Roman" w:cs="Times New Roman"/>
          <w:sz w:val="28"/>
          <w:szCs w:val="28"/>
        </w:rPr>
        <w:t>п</w:t>
      </w:r>
      <w:r w:rsidR="006505CB" w:rsidRPr="00821F0F">
        <w:rPr>
          <w:rFonts w:ascii="Times New Roman" w:hAnsi="Times New Roman" w:cs="Times New Roman"/>
          <w:sz w:val="28"/>
          <w:szCs w:val="28"/>
        </w:rPr>
        <w:t>овышение исполнительского уровня и сценической культуры участников.</w:t>
      </w:r>
    </w:p>
    <w:p w:rsidR="006505CB" w:rsidRPr="00B36E3A" w:rsidRDefault="006505CB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72" w:rsidRDefault="007C4972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8291D" w:rsidRDefault="00A8291D" w:rsidP="007C49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8291D">
        <w:rPr>
          <w:rFonts w:ascii="Times New Roman" w:hAnsi="Times New Roman" w:cs="Times New Roman"/>
          <w:b/>
          <w:sz w:val="28"/>
        </w:rPr>
        <w:lastRenderedPageBreak/>
        <w:t xml:space="preserve">Порядок организации и проведения </w:t>
      </w:r>
      <w:r w:rsidR="00CF78BC">
        <w:rPr>
          <w:rFonts w:ascii="Times New Roman" w:hAnsi="Times New Roman" w:cs="Times New Roman"/>
          <w:b/>
          <w:sz w:val="28"/>
        </w:rPr>
        <w:t>Фестиваля-к</w:t>
      </w:r>
      <w:r w:rsidRPr="00A8291D">
        <w:rPr>
          <w:rFonts w:ascii="Times New Roman" w:hAnsi="Times New Roman" w:cs="Times New Roman"/>
          <w:b/>
          <w:sz w:val="28"/>
        </w:rPr>
        <w:t>онкурса:</w:t>
      </w:r>
    </w:p>
    <w:p w:rsidR="00CF78BC" w:rsidRDefault="00CF78BC" w:rsidP="007C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C4972" w:rsidRDefault="007C4972" w:rsidP="007C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Конкурсе могут принимать участие девочки и </w:t>
      </w:r>
      <w:r w:rsidR="00CF78BC">
        <w:rPr>
          <w:rFonts w:ascii="Times New Roman" w:hAnsi="Times New Roman" w:cs="Times New Roman"/>
          <w:sz w:val="28"/>
        </w:rPr>
        <w:t>девушки,</w:t>
      </w:r>
      <w:r>
        <w:rPr>
          <w:rFonts w:ascii="Times New Roman" w:hAnsi="Times New Roman" w:cs="Times New Roman"/>
          <w:sz w:val="28"/>
        </w:rPr>
        <w:t xml:space="preserve"> </w:t>
      </w:r>
      <w:r w:rsidR="00CF78BC">
        <w:rPr>
          <w:rFonts w:ascii="Times New Roman" w:hAnsi="Times New Roman" w:cs="Times New Roman"/>
          <w:sz w:val="28"/>
        </w:rPr>
        <w:t xml:space="preserve">проживающие в </w:t>
      </w:r>
      <w:r w:rsidR="000A4755">
        <w:rPr>
          <w:rFonts w:ascii="Times New Roman" w:hAnsi="Times New Roman" w:cs="Times New Roman"/>
          <w:sz w:val="28"/>
        </w:rPr>
        <w:t>Беломорском районе</w:t>
      </w:r>
      <w:r w:rsidR="00CF7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CF78BC">
        <w:rPr>
          <w:rFonts w:ascii="Times New Roman" w:hAnsi="Times New Roman" w:cs="Times New Roman"/>
          <w:sz w:val="28"/>
        </w:rPr>
        <w:t>возрасте</w:t>
      </w:r>
      <w:r>
        <w:rPr>
          <w:rFonts w:ascii="Times New Roman" w:hAnsi="Times New Roman" w:cs="Times New Roman"/>
          <w:sz w:val="28"/>
        </w:rPr>
        <w:t xml:space="preserve"> </w:t>
      </w:r>
      <w:r w:rsidR="000A4755">
        <w:rPr>
          <w:rFonts w:ascii="Times New Roman" w:hAnsi="Times New Roman" w:cs="Times New Roman"/>
          <w:b/>
          <w:sz w:val="28"/>
        </w:rPr>
        <w:t>от 5 до 14</w:t>
      </w:r>
      <w:r w:rsidRPr="00CF78BC">
        <w:rPr>
          <w:rFonts w:ascii="Times New Roman" w:hAnsi="Times New Roman" w:cs="Times New Roman"/>
          <w:b/>
          <w:sz w:val="28"/>
        </w:rPr>
        <w:t xml:space="preserve"> лет</w:t>
      </w:r>
      <w:r w:rsidR="000A4755">
        <w:rPr>
          <w:rFonts w:ascii="Times New Roman" w:hAnsi="Times New Roman" w:cs="Times New Roman"/>
          <w:sz w:val="28"/>
        </w:rPr>
        <w:t>.</w:t>
      </w:r>
    </w:p>
    <w:p w:rsidR="00CF78BC" w:rsidRDefault="00CF78BC" w:rsidP="007C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8BC" w:rsidRPr="00CF78BC" w:rsidRDefault="00CF78BC" w:rsidP="00CF78BC">
      <w:pPr>
        <w:rPr>
          <w:rFonts w:ascii="Times New Roman" w:hAnsi="Times New Roman" w:cs="Times New Roman"/>
          <w:b/>
          <w:sz w:val="28"/>
        </w:rPr>
      </w:pPr>
      <w:r w:rsidRPr="00CF78BC">
        <w:rPr>
          <w:rFonts w:ascii="Times New Roman" w:hAnsi="Times New Roman" w:cs="Times New Roman"/>
          <w:b/>
          <w:sz w:val="28"/>
        </w:rPr>
        <w:t>Условия участия в фестивале-конкурсе, номинации, возрастные группы</w:t>
      </w:r>
    </w:p>
    <w:p w:rsidR="00611BCF" w:rsidRDefault="00CF78BC" w:rsidP="00611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D1">
        <w:rPr>
          <w:rFonts w:ascii="Times New Roman" w:hAnsi="Times New Roman" w:cs="Times New Roman"/>
          <w:sz w:val="28"/>
          <w:szCs w:val="28"/>
          <w:u w:val="single"/>
        </w:rPr>
        <w:t xml:space="preserve">Каждая участница представляет на </w:t>
      </w:r>
      <w:r w:rsidR="00611BCF" w:rsidRPr="009305D1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9305D1">
        <w:rPr>
          <w:rFonts w:ascii="Times New Roman" w:hAnsi="Times New Roman" w:cs="Times New Roman"/>
          <w:sz w:val="28"/>
          <w:szCs w:val="28"/>
          <w:u w:val="single"/>
        </w:rPr>
        <w:t>естиваль-конкурс программу продолжительностью от 3 до 5 минут, согласно номинации.</w:t>
      </w:r>
      <w:r w:rsidRPr="00CF78BC">
        <w:rPr>
          <w:rFonts w:ascii="Times New Roman" w:hAnsi="Times New Roman" w:cs="Times New Roman"/>
          <w:sz w:val="28"/>
          <w:szCs w:val="28"/>
        </w:rPr>
        <w:t xml:space="preserve"> Конкурсный просмотр проводится публично. Порядок выступления устанавливается жеребьевкой. </w:t>
      </w:r>
    </w:p>
    <w:p w:rsidR="009305D1" w:rsidRDefault="00611BCF" w:rsidP="0093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BCF">
        <w:rPr>
          <w:rFonts w:ascii="Times New Roman" w:hAnsi="Times New Roman" w:cs="Times New Roman"/>
          <w:sz w:val="28"/>
        </w:rPr>
        <w:t xml:space="preserve">Представленные программы оцениваются экспертной группой </w:t>
      </w:r>
      <w:r w:rsidRPr="00611BCF">
        <w:rPr>
          <w:rFonts w:ascii="Times New Roman" w:hAnsi="Times New Roman" w:cs="Times New Roman"/>
          <w:i/>
          <w:sz w:val="28"/>
        </w:rPr>
        <w:t>(жюри конкурса)</w:t>
      </w:r>
      <w:r w:rsidRPr="00611BCF">
        <w:rPr>
          <w:rFonts w:ascii="Times New Roman" w:hAnsi="Times New Roman" w:cs="Times New Roman"/>
          <w:sz w:val="28"/>
        </w:rPr>
        <w:t>.</w:t>
      </w:r>
    </w:p>
    <w:p w:rsidR="009305D1" w:rsidRPr="009305D1" w:rsidRDefault="009305D1" w:rsidP="0093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9305D1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 условием участия для всех является </w:t>
      </w:r>
      <w:r w:rsidR="000A4755">
        <w:rPr>
          <w:rFonts w:ascii="Times New Roman" w:hAnsi="Times New Roman" w:cs="Times New Roman"/>
          <w:sz w:val="28"/>
          <w:szCs w:val="28"/>
          <w:u w:val="single"/>
        </w:rPr>
        <w:t>наличие костюма для выступлений.</w:t>
      </w:r>
    </w:p>
    <w:p w:rsidR="00611BCF" w:rsidRPr="009305D1" w:rsidRDefault="00611BCF" w:rsidP="00611BCF">
      <w:pPr>
        <w:spacing w:after="0" w:line="240" w:lineRule="auto"/>
        <w:ind w:firstLine="708"/>
        <w:jc w:val="both"/>
        <w:rPr>
          <w:u w:val="single"/>
        </w:rPr>
      </w:pPr>
    </w:p>
    <w:p w:rsidR="00611BCF" w:rsidRPr="00611BCF" w:rsidRDefault="00611BCF" w:rsidP="0061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BCF" w:rsidRPr="00611BCF" w:rsidRDefault="00611BCF" w:rsidP="0061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CF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11BCF" w:rsidRPr="00611BCF" w:rsidRDefault="00611BCF" w:rsidP="007C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BCF" w:rsidRPr="00E57D67" w:rsidRDefault="000A4755" w:rsidP="00611BC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«Снежинка Беломорья</w:t>
      </w:r>
      <w:r w:rsidR="00611BCF" w:rsidRPr="00E57D6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1BCF" w:rsidRDefault="00611BCF" w:rsidP="007C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0A4755">
        <w:rPr>
          <w:rFonts w:ascii="Times New Roman" w:hAnsi="Times New Roman" w:cs="Times New Roman"/>
          <w:b/>
          <w:sz w:val="28"/>
          <w:szCs w:val="28"/>
        </w:rPr>
        <w:t>5</w:t>
      </w:r>
      <w:r w:rsidRPr="00E57D67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611BCF" w:rsidRDefault="00611BCF" w:rsidP="007C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конкурсного выступления:</w:t>
      </w:r>
    </w:p>
    <w:p w:rsidR="00611BCF" w:rsidRDefault="00E57D67" w:rsidP="00611BC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1BCF">
        <w:rPr>
          <w:rFonts w:ascii="Times New Roman" w:hAnsi="Times New Roman" w:cs="Times New Roman"/>
          <w:sz w:val="28"/>
          <w:szCs w:val="28"/>
        </w:rPr>
        <w:t>остюм Снежинки (бело-голубая гамма)</w:t>
      </w:r>
    </w:p>
    <w:p w:rsidR="00611BCF" w:rsidRPr="00611BCF" w:rsidRDefault="00611BCF" w:rsidP="00611BC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CF">
        <w:rPr>
          <w:rFonts w:ascii="Times New Roman" w:hAnsi="Times New Roman" w:cs="Times New Roman"/>
          <w:sz w:val="28"/>
          <w:szCs w:val="28"/>
        </w:rPr>
        <w:t xml:space="preserve">стихотворение на новогодне-зимнюю тему </w:t>
      </w:r>
      <w:r w:rsidR="000A4755">
        <w:rPr>
          <w:rFonts w:ascii="Times New Roman" w:hAnsi="Times New Roman" w:cs="Times New Roman"/>
          <w:sz w:val="28"/>
          <w:szCs w:val="28"/>
        </w:rPr>
        <w:t>от 16 до 40 строк</w:t>
      </w:r>
      <w:r w:rsidRPr="00611B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11BCF" w:rsidRDefault="00611BCF" w:rsidP="00E57D6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гирлянд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755">
        <w:rPr>
          <w:rFonts w:ascii="Times New Roman" w:hAnsi="Times New Roman" w:cs="Times New Roman"/>
          <w:sz w:val="28"/>
          <w:szCs w:val="28"/>
        </w:rPr>
        <w:t xml:space="preserve"> из снежинок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E3A">
        <w:rPr>
          <w:rFonts w:ascii="Times New Roman" w:hAnsi="Times New Roman" w:cs="Times New Roman"/>
          <w:sz w:val="28"/>
          <w:szCs w:val="28"/>
        </w:rPr>
        <w:t>изготовленн</w:t>
      </w:r>
      <w:r>
        <w:rPr>
          <w:rFonts w:ascii="Times New Roman" w:hAnsi="Times New Roman" w:cs="Times New Roman"/>
          <w:sz w:val="28"/>
          <w:szCs w:val="28"/>
        </w:rPr>
        <w:t>ая своими руками</w:t>
      </w:r>
      <w:r w:rsidRPr="00B36E3A">
        <w:rPr>
          <w:rFonts w:ascii="Times New Roman" w:hAnsi="Times New Roman" w:cs="Times New Roman"/>
          <w:sz w:val="28"/>
          <w:szCs w:val="28"/>
        </w:rPr>
        <w:t>;</w:t>
      </w:r>
    </w:p>
    <w:p w:rsidR="009305D1" w:rsidRPr="000A4755" w:rsidRDefault="000A4755" w:rsidP="009305D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фото-история.</w:t>
      </w:r>
    </w:p>
    <w:p w:rsidR="00611BCF" w:rsidRDefault="000A4755" w:rsidP="00E5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11BCF" w:rsidRPr="000A4755">
        <w:rPr>
          <w:rFonts w:ascii="Times New Roman" w:hAnsi="Times New Roman" w:cs="Times New Roman"/>
          <w:sz w:val="28"/>
          <w:szCs w:val="28"/>
        </w:rPr>
        <w:t xml:space="preserve">творческий подарок </w:t>
      </w:r>
      <w:r w:rsidR="00E57D67" w:rsidRPr="000A4755">
        <w:rPr>
          <w:rFonts w:ascii="Times New Roman" w:hAnsi="Times New Roman" w:cs="Times New Roman"/>
          <w:sz w:val="28"/>
          <w:szCs w:val="28"/>
        </w:rPr>
        <w:t>(вокал, хореография</w:t>
      </w:r>
      <w:r w:rsidR="00E57D67">
        <w:rPr>
          <w:rFonts w:ascii="Times New Roman" w:hAnsi="Times New Roman" w:cs="Times New Roman"/>
          <w:sz w:val="28"/>
          <w:szCs w:val="28"/>
        </w:rPr>
        <w:t>)</w:t>
      </w:r>
    </w:p>
    <w:p w:rsidR="006C7C86" w:rsidRDefault="006C7C86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67" w:rsidRPr="009305D1" w:rsidRDefault="0092299A" w:rsidP="00E57D6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«Снегурочка Беломорья</w:t>
      </w:r>
      <w:bookmarkStart w:id="0" w:name="_GoBack"/>
      <w:bookmarkEnd w:id="0"/>
      <w:r w:rsidR="00E57D67" w:rsidRPr="009305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57D67" w:rsidRDefault="00E57D67" w:rsidP="00E5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6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755">
        <w:rPr>
          <w:rFonts w:ascii="Times New Roman" w:hAnsi="Times New Roman" w:cs="Times New Roman"/>
          <w:b/>
          <w:sz w:val="28"/>
          <w:szCs w:val="28"/>
        </w:rPr>
        <w:t>8-10 лет, 11-14</w:t>
      </w:r>
      <w:r w:rsidRPr="00E57D6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57D67" w:rsidRDefault="00E57D67" w:rsidP="00E5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конкурсного выступления:</w:t>
      </w:r>
    </w:p>
    <w:p w:rsidR="00E57D67" w:rsidRDefault="00E57D67" w:rsidP="00E57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Снегурочки;</w:t>
      </w:r>
    </w:p>
    <w:p w:rsidR="00E57D67" w:rsidRDefault="00E57D67" w:rsidP="00E57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 xml:space="preserve"> визитн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6E3A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E3A">
        <w:rPr>
          <w:rFonts w:ascii="Times New Roman" w:hAnsi="Times New Roman" w:cs="Times New Roman"/>
          <w:sz w:val="28"/>
          <w:szCs w:val="28"/>
        </w:rPr>
        <w:t>(приветствуется участие игровых персонажей)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E3A">
        <w:rPr>
          <w:rFonts w:ascii="Times New Roman" w:hAnsi="Times New Roman" w:cs="Times New Roman"/>
          <w:sz w:val="28"/>
          <w:szCs w:val="28"/>
        </w:rPr>
        <w:t>Основу визитной карточки составляет интерпретационный этно-материал (традиции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E3A">
        <w:rPr>
          <w:rFonts w:ascii="Times New Roman" w:hAnsi="Times New Roman" w:cs="Times New Roman"/>
          <w:sz w:val="28"/>
          <w:szCs w:val="28"/>
        </w:rPr>
        <w:t xml:space="preserve">  сказки, обряды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D67">
        <w:rPr>
          <w:rFonts w:ascii="Times New Roman" w:hAnsi="Times New Roman" w:cs="Times New Roman"/>
          <w:sz w:val="28"/>
          <w:szCs w:val="28"/>
        </w:rPr>
        <w:t xml:space="preserve"> </w:t>
      </w:r>
      <w:r w:rsidRPr="00B36E3A">
        <w:rPr>
          <w:rFonts w:ascii="Times New Roman" w:hAnsi="Times New Roman" w:cs="Times New Roman"/>
          <w:sz w:val="28"/>
          <w:szCs w:val="28"/>
        </w:rPr>
        <w:t xml:space="preserve">легенды </w:t>
      </w:r>
      <w:r>
        <w:rPr>
          <w:rFonts w:ascii="Times New Roman" w:hAnsi="Times New Roman" w:cs="Times New Roman"/>
          <w:sz w:val="28"/>
          <w:szCs w:val="28"/>
        </w:rPr>
        <w:t>Республики Карелии);</w:t>
      </w:r>
    </w:p>
    <w:p w:rsidR="000A4755" w:rsidRDefault="000A4755" w:rsidP="00E57D6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номер.</w:t>
      </w:r>
    </w:p>
    <w:p w:rsidR="00E57D67" w:rsidRDefault="00E57D67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FD" w:rsidRPr="009305D1" w:rsidRDefault="009305D1" w:rsidP="00930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5D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 рамках благотворительной акции «Добрые города» каждая </w:t>
      </w:r>
      <w:r w:rsidR="007461C4" w:rsidRPr="009305D1">
        <w:rPr>
          <w:rFonts w:ascii="Times New Roman" w:hAnsi="Times New Roman" w:cs="Times New Roman"/>
          <w:sz w:val="28"/>
          <w:szCs w:val="28"/>
          <w:u w:val="single"/>
        </w:rPr>
        <w:t>участница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05D1">
        <w:rPr>
          <w:rFonts w:ascii="Times New Roman" w:hAnsi="Times New Roman" w:cs="Times New Roman"/>
          <w:sz w:val="28"/>
          <w:szCs w:val="28"/>
          <w:u w:val="single"/>
        </w:rPr>
        <w:t xml:space="preserve">Фестиваля-конкурса 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готовит </w:t>
      </w:r>
      <w:r w:rsidR="007461C4" w:rsidRPr="009305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>теплый подарок</w:t>
      </w:r>
      <w:r w:rsidR="007461C4" w:rsidRPr="009305D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017F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детей,</w:t>
      </w:r>
      <w:r w:rsidR="003B017F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 нуждающихся в поддержке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 (варежки, носочки, шапочк</w:t>
      </w:r>
      <w:r w:rsidR="003B017F" w:rsidRPr="009305D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>, шарф</w:t>
      </w:r>
      <w:r w:rsidR="003B017F" w:rsidRPr="009305D1">
        <w:rPr>
          <w:rFonts w:ascii="Times New Roman" w:hAnsi="Times New Roman" w:cs="Times New Roman"/>
          <w:sz w:val="28"/>
          <w:szCs w:val="28"/>
          <w:u w:val="single"/>
        </w:rPr>
        <w:t>ики</w:t>
      </w:r>
      <w:r w:rsidR="00D373FD" w:rsidRPr="009305D1">
        <w:rPr>
          <w:rFonts w:ascii="Times New Roman" w:hAnsi="Times New Roman" w:cs="Times New Roman"/>
          <w:sz w:val="28"/>
          <w:szCs w:val="28"/>
          <w:u w:val="single"/>
        </w:rPr>
        <w:t xml:space="preserve"> и т.п.)</w:t>
      </w:r>
      <w:r w:rsidR="007461C4" w:rsidRPr="009305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05D1" w:rsidRPr="00B36E3A" w:rsidRDefault="009305D1" w:rsidP="00930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05D1" w:rsidRPr="009305D1" w:rsidRDefault="009305D1" w:rsidP="009305D1">
      <w:pPr>
        <w:rPr>
          <w:rFonts w:ascii="Times New Roman" w:hAnsi="Times New Roman" w:cs="Times New Roman"/>
          <w:b/>
          <w:sz w:val="28"/>
          <w:szCs w:val="28"/>
        </w:rPr>
      </w:pPr>
      <w:r w:rsidRPr="009305D1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</w:t>
      </w:r>
    </w:p>
    <w:p w:rsidR="009305D1" w:rsidRPr="009305D1" w:rsidRDefault="009305D1" w:rsidP="000A4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D1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конкурсной программы присваивается звание </w:t>
      </w:r>
      <w:r w:rsidR="00DB6A56">
        <w:rPr>
          <w:rFonts w:ascii="Times New Roman" w:hAnsi="Times New Roman" w:cs="Times New Roman"/>
          <w:sz w:val="28"/>
          <w:szCs w:val="28"/>
        </w:rPr>
        <w:t>дипломанта</w:t>
      </w:r>
      <w:r w:rsidRPr="009305D1">
        <w:rPr>
          <w:rFonts w:ascii="Times New Roman" w:hAnsi="Times New Roman" w:cs="Times New Roman"/>
          <w:sz w:val="28"/>
          <w:szCs w:val="28"/>
        </w:rPr>
        <w:t xml:space="preserve"> I, II, III степени </w:t>
      </w:r>
      <w:r w:rsidR="00DB6A56">
        <w:rPr>
          <w:rFonts w:ascii="Times New Roman" w:hAnsi="Times New Roman" w:cs="Times New Roman"/>
          <w:sz w:val="28"/>
          <w:szCs w:val="28"/>
        </w:rPr>
        <w:t>Ф</w:t>
      </w:r>
      <w:r w:rsidRPr="009305D1">
        <w:rPr>
          <w:rFonts w:ascii="Times New Roman" w:hAnsi="Times New Roman" w:cs="Times New Roman"/>
          <w:sz w:val="28"/>
          <w:szCs w:val="28"/>
        </w:rPr>
        <w:t>естиваля-конкурса. Все</w:t>
      </w:r>
      <w:r w:rsidR="00D8348E">
        <w:rPr>
          <w:rFonts w:ascii="Times New Roman" w:hAnsi="Times New Roman" w:cs="Times New Roman"/>
          <w:sz w:val="28"/>
          <w:szCs w:val="28"/>
        </w:rPr>
        <w:t>м</w:t>
      </w:r>
      <w:r w:rsidRPr="009305D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8348E">
        <w:rPr>
          <w:rFonts w:ascii="Times New Roman" w:hAnsi="Times New Roman" w:cs="Times New Roman"/>
          <w:sz w:val="28"/>
          <w:szCs w:val="28"/>
        </w:rPr>
        <w:t>ам</w:t>
      </w:r>
      <w:r w:rsidRPr="009305D1">
        <w:rPr>
          <w:rFonts w:ascii="Times New Roman" w:hAnsi="Times New Roman" w:cs="Times New Roman"/>
          <w:sz w:val="28"/>
          <w:szCs w:val="28"/>
        </w:rPr>
        <w:t xml:space="preserve"> </w:t>
      </w:r>
      <w:r w:rsidR="00DB6A56">
        <w:rPr>
          <w:rFonts w:ascii="Times New Roman" w:hAnsi="Times New Roman" w:cs="Times New Roman"/>
          <w:sz w:val="28"/>
          <w:szCs w:val="28"/>
        </w:rPr>
        <w:t>Ф</w:t>
      </w:r>
      <w:r w:rsidRPr="009305D1">
        <w:rPr>
          <w:rFonts w:ascii="Times New Roman" w:hAnsi="Times New Roman" w:cs="Times New Roman"/>
          <w:sz w:val="28"/>
          <w:szCs w:val="28"/>
        </w:rPr>
        <w:t xml:space="preserve">естиваля-конкурса </w:t>
      </w:r>
      <w:r w:rsidR="00D8348E">
        <w:rPr>
          <w:rFonts w:ascii="Times New Roman" w:hAnsi="Times New Roman" w:cs="Times New Roman"/>
          <w:sz w:val="28"/>
          <w:szCs w:val="28"/>
        </w:rPr>
        <w:t>присваивается номинация</w:t>
      </w:r>
      <w:r w:rsidRPr="00930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5D1" w:rsidRDefault="009305D1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56" w:rsidRPr="00DB6A56" w:rsidRDefault="00DB6A56" w:rsidP="00DB6A56">
      <w:pPr>
        <w:jc w:val="both"/>
        <w:rPr>
          <w:rFonts w:ascii="Times New Roman" w:hAnsi="Times New Roman" w:cs="Times New Roman"/>
          <w:b/>
          <w:sz w:val="28"/>
        </w:rPr>
      </w:pPr>
      <w:r w:rsidRPr="00DB6A56">
        <w:rPr>
          <w:rFonts w:ascii="Times New Roman" w:hAnsi="Times New Roman" w:cs="Times New Roman"/>
          <w:b/>
          <w:sz w:val="28"/>
        </w:rPr>
        <w:t xml:space="preserve">Жюри </w:t>
      </w:r>
      <w:r>
        <w:rPr>
          <w:rFonts w:ascii="Times New Roman" w:hAnsi="Times New Roman" w:cs="Times New Roman"/>
          <w:b/>
          <w:sz w:val="28"/>
        </w:rPr>
        <w:t>Ф</w:t>
      </w:r>
      <w:r w:rsidRPr="00DB6A56">
        <w:rPr>
          <w:rFonts w:ascii="Times New Roman" w:hAnsi="Times New Roman" w:cs="Times New Roman"/>
          <w:b/>
          <w:sz w:val="28"/>
        </w:rPr>
        <w:t>естиваля-конкурса</w:t>
      </w:r>
    </w:p>
    <w:p w:rsidR="00E02F11" w:rsidRDefault="00DB6A56" w:rsidP="00E0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6A5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Ф</w:t>
      </w:r>
      <w:r w:rsidRPr="00DB6A56">
        <w:rPr>
          <w:rFonts w:ascii="Times New Roman" w:hAnsi="Times New Roman" w:cs="Times New Roman"/>
          <w:sz w:val="28"/>
        </w:rPr>
        <w:t xml:space="preserve">естивале-конкурсе работает жюри, состав которого определяется оргкомитетом. Состав жюри оглашается перед началом конкурсных </w:t>
      </w:r>
      <w:r>
        <w:rPr>
          <w:rFonts w:ascii="Times New Roman" w:hAnsi="Times New Roman" w:cs="Times New Roman"/>
          <w:sz w:val="28"/>
        </w:rPr>
        <w:t>программ</w:t>
      </w:r>
      <w:r w:rsidRPr="00DB6A56">
        <w:rPr>
          <w:rFonts w:ascii="Times New Roman" w:hAnsi="Times New Roman" w:cs="Times New Roman"/>
          <w:sz w:val="28"/>
        </w:rPr>
        <w:t xml:space="preserve">. </w:t>
      </w:r>
      <w:r w:rsidR="00E02F11">
        <w:rPr>
          <w:rFonts w:ascii="Times New Roman" w:hAnsi="Times New Roman" w:cs="Times New Roman"/>
          <w:sz w:val="28"/>
        </w:rPr>
        <w:t xml:space="preserve"> </w:t>
      </w:r>
    </w:p>
    <w:p w:rsidR="000A4755" w:rsidRPr="00B36E3A" w:rsidRDefault="000A4755" w:rsidP="00E0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F11" w:rsidRPr="00B36E3A" w:rsidRDefault="00DB6A56" w:rsidP="00E0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11">
        <w:rPr>
          <w:rFonts w:ascii="Times New Roman" w:hAnsi="Times New Roman" w:cs="Times New Roman"/>
          <w:sz w:val="28"/>
        </w:rPr>
        <w:t xml:space="preserve">При оценке конкурсных выступлений жюри отмечает общий художественный уровень представленной программы, </w:t>
      </w:r>
      <w:r w:rsidR="00E02F11" w:rsidRPr="00E02F11">
        <w:rPr>
          <w:rFonts w:ascii="Times New Roman" w:hAnsi="Times New Roman" w:cs="Times New Roman"/>
          <w:sz w:val="28"/>
          <w:szCs w:val="28"/>
        </w:rPr>
        <w:t>творческий замысел выступления и исполнительское мастерство,</w:t>
      </w:r>
      <w:r w:rsidR="00E02F11" w:rsidRPr="00E02F11">
        <w:rPr>
          <w:rFonts w:ascii="Times New Roman" w:hAnsi="Times New Roman" w:cs="Times New Roman"/>
          <w:sz w:val="28"/>
        </w:rPr>
        <w:t xml:space="preserve"> </w:t>
      </w:r>
      <w:r w:rsidR="00E02F11" w:rsidRPr="00E02F11">
        <w:rPr>
          <w:rFonts w:ascii="Times New Roman" w:hAnsi="Times New Roman" w:cs="Times New Roman"/>
          <w:sz w:val="28"/>
          <w:szCs w:val="28"/>
        </w:rPr>
        <w:t>оригинальность костюма,</w:t>
      </w:r>
      <w:r w:rsidR="00E02F11" w:rsidRPr="00E02F11">
        <w:rPr>
          <w:rFonts w:ascii="Times New Roman" w:hAnsi="Times New Roman" w:cs="Times New Roman"/>
          <w:sz w:val="28"/>
        </w:rPr>
        <w:t xml:space="preserve"> </w:t>
      </w:r>
      <w:r w:rsidR="00E02F11" w:rsidRPr="00E02F11">
        <w:rPr>
          <w:rFonts w:ascii="Times New Roman" w:hAnsi="Times New Roman" w:cs="Times New Roman"/>
          <w:sz w:val="28"/>
          <w:szCs w:val="28"/>
        </w:rPr>
        <w:t>умение общаться со зрителем и владение аудиторией,</w:t>
      </w:r>
      <w:r w:rsidR="00E02F11" w:rsidRPr="00E02F11">
        <w:rPr>
          <w:rFonts w:ascii="Times New Roman" w:hAnsi="Times New Roman" w:cs="Times New Roman"/>
          <w:sz w:val="28"/>
        </w:rPr>
        <w:t xml:space="preserve"> </w:t>
      </w:r>
      <w:r w:rsidR="00E02F11" w:rsidRPr="00E02F11">
        <w:rPr>
          <w:rFonts w:ascii="Times New Roman" w:hAnsi="Times New Roman" w:cs="Times New Roman"/>
          <w:sz w:val="28"/>
          <w:szCs w:val="28"/>
        </w:rPr>
        <w:t>музыкальность и артистичность.</w:t>
      </w:r>
    </w:p>
    <w:p w:rsidR="00DB6A56" w:rsidRDefault="00DB6A56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FD" w:rsidRPr="00B36E3A" w:rsidRDefault="00D373FD" w:rsidP="00B6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Направляя заявку на участие в конкурсе, участница или их официальные представители и выдвигающие их организации соглашаются с условиями настоящего положения.</w:t>
      </w:r>
    </w:p>
    <w:p w:rsidR="00D373FD" w:rsidRPr="00B36E3A" w:rsidRDefault="00D373FD" w:rsidP="00B6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Организаторы конкурса вправе записывать и впоследствии использовать полученные кино-, теле-, видео-, фото-, аудиоматериалы,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 и пр.). Участники дают согласие на то, что все права на вышеуказанные материалы и объекты принадлежат организаторам конкурса без ограничения сроков на территории Российской Федерации без выплаты гонораров и платежей всех видов.</w:t>
      </w:r>
    </w:p>
    <w:p w:rsidR="00D373FD" w:rsidRDefault="00D373FD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74" w:rsidRPr="00B60974" w:rsidRDefault="00B60974" w:rsidP="00F819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60974">
        <w:rPr>
          <w:rFonts w:ascii="Times New Roman" w:hAnsi="Times New Roman" w:cs="Times New Roman"/>
          <w:b/>
          <w:sz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</w:rPr>
        <w:t>Ф</w:t>
      </w:r>
      <w:r w:rsidRPr="00B60974">
        <w:rPr>
          <w:rFonts w:ascii="Times New Roman" w:hAnsi="Times New Roman" w:cs="Times New Roman"/>
          <w:b/>
          <w:sz w:val="28"/>
        </w:rPr>
        <w:t>естиваля-конкурса представляют в организационный комитет следующие документы:</w:t>
      </w:r>
    </w:p>
    <w:p w:rsidR="00B60974" w:rsidRPr="00B60974" w:rsidRDefault="00B60974" w:rsidP="00F81947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60974">
        <w:rPr>
          <w:rFonts w:ascii="Times New Roman" w:hAnsi="Times New Roman" w:cs="Times New Roman"/>
          <w:sz w:val="28"/>
        </w:rPr>
        <w:t>заявку-анкету (</w:t>
      </w:r>
      <w:r w:rsidR="00784DFF">
        <w:rPr>
          <w:rFonts w:ascii="Times New Roman" w:hAnsi="Times New Roman" w:cs="Times New Roman"/>
          <w:sz w:val="28"/>
        </w:rPr>
        <w:t>Приложение 1</w:t>
      </w:r>
      <w:r w:rsidRPr="00B60974">
        <w:rPr>
          <w:rFonts w:ascii="Times New Roman" w:hAnsi="Times New Roman" w:cs="Times New Roman"/>
          <w:sz w:val="28"/>
        </w:rPr>
        <w:t>);</w:t>
      </w:r>
    </w:p>
    <w:p w:rsidR="00B60974" w:rsidRPr="00B60974" w:rsidRDefault="00B60974" w:rsidP="00F81947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B60974">
        <w:rPr>
          <w:rFonts w:ascii="Times New Roman" w:hAnsi="Times New Roman" w:cs="Times New Roman"/>
          <w:sz w:val="28"/>
        </w:rPr>
        <w:t>творческую характеристику</w:t>
      </w:r>
      <w:r>
        <w:rPr>
          <w:rFonts w:ascii="Times New Roman" w:hAnsi="Times New Roman" w:cs="Times New Roman"/>
          <w:sz w:val="28"/>
        </w:rPr>
        <w:t xml:space="preserve"> (свободная форма)</w:t>
      </w:r>
      <w:r w:rsidRPr="00B60974">
        <w:rPr>
          <w:rFonts w:ascii="Times New Roman" w:hAnsi="Times New Roman" w:cs="Times New Roman"/>
          <w:sz w:val="28"/>
        </w:rPr>
        <w:t xml:space="preserve">; </w:t>
      </w:r>
    </w:p>
    <w:p w:rsidR="00B60974" w:rsidRPr="00B60974" w:rsidRDefault="00B60974" w:rsidP="00F81947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список участников конкурсной программ</w:t>
      </w:r>
      <w:r w:rsidR="00047C5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(сопровождающи</w:t>
      </w:r>
      <w:r w:rsidR="00047C5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, группа поддержки) </w:t>
      </w:r>
      <w:r w:rsidRPr="00B60974">
        <w:rPr>
          <w:rFonts w:ascii="Times New Roman" w:hAnsi="Times New Roman" w:cs="Times New Roman"/>
          <w:sz w:val="28"/>
        </w:rPr>
        <w:t>(</w:t>
      </w:r>
      <w:r w:rsidR="00784DFF">
        <w:rPr>
          <w:rFonts w:ascii="Times New Roman" w:hAnsi="Times New Roman" w:cs="Times New Roman"/>
          <w:sz w:val="28"/>
        </w:rPr>
        <w:t>Приложение 2</w:t>
      </w:r>
      <w:r w:rsidRPr="00B60974">
        <w:rPr>
          <w:rFonts w:ascii="Times New Roman" w:hAnsi="Times New Roman" w:cs="Times New Roman"/>
          <w:sz w:val="28"/>
        </w:rPr>
        <w:t>);</w:t>
      </w:r>
      <w:r>
        <w:rPr>
          <w:rFonts w:ascii="Times New Roman" w:hAnsi="Times New Roman" w:cs="Times New Roman"/>
          <w:sz w:val="28"/>
        </w:rPr>
        <w:t xml:space="preserve"> </w:t>
      </w:r>
    </w:p>
    <w:p w:rsidR="00B60974" w:rsidRDefault="00B60974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74" w:rsidRPr="00047C56" w:rsidRDefault="00B60974" w:rsidP="00047C56">
      <w:pPr>
        <w:ind w:firstLine="644"/>
        <w:jc w:val="both"/>
        <w:rPr>
          <w:rFonts w:ascii="Times New Roman" w:hAnsi="Times New Roman" w:cs="Times New Roman"/>
          <w:sz w:val="28"/>
        </w:rPr>
      </w:pPr>
      <w:r w:rsidRPr="00B60974">
        <w:rPr>
          <w:rFonts w:ascii="Times New Roman" w:hAnsi="Times New Roman" w:cs="Times New Roman"/>
          <w:sz w:val="28"/>
        </w:rPr>
        <w:t xml:space="preserve">Заявки на участие в </w:t>
      </w:r>
      <w:r w:rsidR="00047C56">
        <w:rPr>
          <w:rFonts w:ascii="Times New Roman" w:hAnsi="Times New Roman" w:cs="Times New Roman"/>
          <w:sz w:val="28"/>
        </w:rPr>
        <w:t>Ф</w:t>
      </w:r>
      <w:r w:rsidRPr="00B60974">
        <w:rPr>
          <w:rFonts w:ascii="Times New Roman" w:hAnsi="Times New Roman" w:cs="Times New Roman"/>
          <w:sz w:val="28"/>
        </w:rPr>
        <w:t xml:space="preserve">естивале-конкурсе </w:t>
      </w:r>
      <w:r w:rsidR="00047C56">
        <w:rPr>
          <w:rFonts w:ascii="Times New Roman" w:hAnsi="Times New Roman" w:cs="Times New Roman"/>
          <w:sz w:val="28"/>
        </w:rPr>
        <w:t>необходимо отправить</w:t>
      </w:r>
      <w:r w:rsidRPr="00B60974">
        <w:rPr>
          <w:rFonts w:ascii="Times New Roman" w:hAnsi="Times New Roman" w:cs="Times New Roman"/>
          <w:sz w:val="28"/>
        </w:rPr>
        <w:t xml:space="preserve"> </w:t>
      </w:r>
      <w:r w:rsidRPr="00047C56">
        <w:rPr>
          <w:rFonts w:ascii="Times New Roman" w:hAnsi="Times New Roman" w:cs="Times New Roman"/>
          <w:b/>
          <w:sz w:val="28"/>
        </w:rPr>
        <w:t xml:space="preserve">до </w:t>
      </w:r>
      <w:r w:rsidR="000A4755">
        <w:rPr>
          <w:rFonts w:ascii="Times New Roman" w:hAnsi="Times New Roman" w:cs="Times New Roman"/>
          <w:b/>
          <w:sz w:val="28"/>
        </w:rPr>
        <w:t>10</w:t>
      </w:r>
      <w:r w:rsidRPr="00047C56">
        <w:rPr>
          <w:rFonts w:ascii="Times New Roman" w:hAnsi="Times New Roman" w:cs="Times New Roman"/>
          <w:b/>
          <w:sz w:val="28"/>
        </w:rPr>
        <w:t xml:space="preserve"> </w:t>
      </w:r>
      <w:r w:rsidR="00047C56" w:rsidRPr="00047C56">
        <w:rPr>
          <w:rFonts w:ascii="Times New Roman" w:hAnsi="Times New Roman" w:cs="Times New Roman"/>
          <w:b/>
          <w:sz w:val="28"/>
        </w:rPr>
        <w:t>декабря</w:t>
      </w:r>
      <w:r w:rsidRPr="00047C56">
        <w:rPr>
          <w:rFonts w:ascii="Times New Roman" w:hAnsi="Times New Roman" w:cs="Times New Roman"/>
          <w:b/>
          <w:sz w:val="28"/>
        </w:rPr>
        <w:t xml:space="preserve"> 201</w:t>
      </w:r>
      <w:r w:rsidR="00047C56" w:rsidRPr="00047C56">
        <w:rPr>
          <w:rFonts w:ascii="Times New Roman" w:hAnsi="Times New Roman" w:cs="Times New Roman"/>
          <w:b/>
          <w:sz w:val="28"/>
        </w:rPr>
        <w:t>9</w:t>
      </w:r>
      <w:r w:rsidRPr="00047C56">
        <w:rPr>
          <w:rFonts w:ascii="Times New Roman" w:hAnsi="Times New Roman" w:cs="Times New Roman"/>
          <w:b/>
          <w:sz w:val="28"/>
        </w:rPr>
        <w:t xml:space="preserve"> года</w:t>
      </w:r>
      <w:r w:rsidRPr="00B60974">
        <w:rPr>
          <w:rFonts w:ascii="Times New Roman" w:hAnsi="Times New Roman" w:cs="Times New Roman"/>
          <w:sz w:val="28"/>
        </w:rPr>
        <w:t xml:space="preserve"> </w:t>
      </w:r>
      <w:r w:rsidR="00047C56">
        <w:rPr>
          <w:rFonts w:ascii="Times New Roman" w:hAnsi="Times New Roman" w:cs="Times New Roman"/>
          <w:sz w:val="28"/>
        </w:rPr>
        <w:t xml:space="preserve">на </w:t>
      </w:r>
      <w:r w:rsidR="00047C56">
        <w:rPr>
          <w:rFonts w:ascii="Times New Roman" w:hAnsi="Times New Roman" w:cs="Times New Roman"/>
          <w:sz w:val="28"/>
          <w:lang w:val="en-US"/>
        </w:rPr>
        <w:t>email</w:t>
      </w:r>
      <w:r w:rsidRPr="00B60974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0A4755" w:rsidRPr="00EE32F9">
          <w:rPr>
            <w:rStyle w:val="a3"/>
            <w:rFonts w:ascii="Times New Roman" w:hAnsi="Times New Roman" w:cs="Times New Roman"/>
            <w:sz w:val="28"/>
            <w:lang w:val="en-US"/>
          </w:rPr>
          <w:t>bekr</w:t>
        </w:r>
        <w:r w:rsidR="000A4755" w:rsidRPr="00EE32F9">
          <w:rPr>
            <w:rStyle w:val="a3"/>
            <w:rFonts w:ascii="Times New Roman" w:hAnsi="Times New Roman" w:cs="Times New Roman"/>
            <w:sz w:val="28"/>
          </w:rPr>
          <w:t>-</w:t>
        </w:r>
        <w:r w:rsidR="000A4755" w:rsidRPr="00EE32F9">
          <w:rPr>
            <w:rStyle w:val="a3"/>
            <w:rFonts w:ascii="Times New Roman" w:hAnsi="Times New Roman" w:cs="Times New Roman"/>
            <w:sz w:val="28"/>
            <w:lang w:val="en-US"/>
          </w:rPr>
          <w:t>natalya</w:t>
        </w:r>
        <w:r w:rsidR="000A4755" w:rsidRPr="00EE32F9">
          <w:rPr>
            <w:rStyle w:val="a3"/>
            <w:rFonts w:ascii="Times New Roman" w:hAnsi="Times New Roman" w:cs="Times New Roman"/>
            <w:sz w:val="28"/>
          </w:rPr>
          <w:t>@</w:t>
        </w:r>
        <w:r w:rsidR="000A4755" w:rsidRPr="00EE32F9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0A4755" w:rsidRPr="00EE32F9">
          <w:rPr>
            <w:rStyle w:val="a3"/>
            <w:rFonts w:ascii="Times New Roman" w:hAnsi="Times New Roman" w:cs="Times New Roman"/>
            <w:sz w:val="28"/>
          </w:rPr>
          <w:t>.</w:t>
        </w:r>
        <w:r w:rsidR="000A4755" w:rsidRPr="00EE32F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047C56" w:rsidRPr="00047C56">
        <w:rPr>
          <w:rFonts w:ascii="Times New Roman" w:hAnsi="Times New Roman" w:cs="Times New Roman"/>
          <w:sz w:val="28"/>
        </w:rPr>
        <w:t xml:space="preserve"> </w:t>
      </w:r>
      <w:r w:rsidR="00047C56">
        <w:rPr>
          <w:rFonts w:ascii="Times New Roman" w:hAnsi="Times New Roman" w:cs="Times New Roman"/>
          <w:sz w:val="28"/>
        </w:rPr>
        <w:t>(в теме письма необходимо указать: Заявка – «Снегурочка Карелии»)</w:t>
      </w:r>
    </w:p>
    <w:p w:rsidR="00047C56" w:rsidRPr="00047C56" w:rsidRDefault="00047C56" w:rsidP="00E02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56">
        <w:rPr>
          <w:rFonts w:ascii="Times New Roman" w:hAnsi="Times New Roman" w:cs="Times New Roman"/>
          <w:b/>
          <w:sz w:val="28"/>
          <w:szCs w:val="28"/>
        </w:rPr>
        <w:t>За дополнительной информацией обращаться в оргкомитет Ф</w:t>
      </w:r>
      <w:r w:rsidR="000A4755">
        <w:rPr>
          <w:rFonts w:ascii="Times New Roman" w:hAnsi="Times New Roman" w:cs="Times New Roman"/>
          <w:b/>
          <w:sz w:val="28"/>
          <w:szCs w:val="28"/>
        </w:rPr>
        <w:t>естиваля-конкурса по телефону 881437 53837</w:t>
      </w:r>
    </w:p>
    <w:p w:rsidR="00B60974" w:rsidRPr="000A4755" w:rsidRDefault="000A4755" w:rsidP="0004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Анастасия Валерьевна</w:t>
      </w:r>
    </w:p>
    <w:p w:rsidR="00E02F11" w:rsidRPr="00E02F11" w:rsidRDefault="00E02F11" w:rsidP="00047C56">
      <w:pPr>
        <w:spacing w:after="0" w:line="240" w:lineRule="auto"/>
      </w:pPr>
    </w:p>
    <w:p w:rsidR="00E02F11" w:rsidRDefault="00E02F11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175" w:rsidRPr="00B36E3A" w:rsidRDefault="00020175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br w:type="page"/>
      </w:r>
    </w:p>
    <w:p w:rsidR="006505CB" w:rsidRPr="00784DFF" w:rsidRDefault="006505CB" w:rsidP="00784DFF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D2DA8" w:rsidRPr="00784DFF" w:rsidRDefault="006505CB" w:rsidP="00F8194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784DFF" w:rsidRPr="00784DFF">
        <w:rPr>
          <w:rFonts w:ascii="Times New Roman" w:hAnsi="Times New Roman" w:cs="Times New Roman"/>
          <w:sz w:val="28"/>
          <w:szCs w:val="28"/>
        </w:rPr>
        <w:t xml:space="preserve"> </w:t>
      </w:r>
      <w:r w:rsidR="00784DFF">
        <w:rPr>
          <w:rFonts w:ascii="Times New Roman" w:hAnsi="Times New Roman" w:cs="Times New Roman"/>
          <w:sz w:val="28"/>
          <w:szCs w:val="28"/>
        </w:rPr>
        <w:t>в</w:t>
      </w:r>
    </w:p>
    <w:p w:rsidR="007D2DA8" w:rsidRPr="00B36E3A" w:rsidRDefault="007D2DA8" w:rsidP="00784D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>зимнем фестивале-конкурсе</w:t>
      </w:r>
    </w:p>
    <w:p w:rsidR="007D2DA8" w:rsidRDefault="007D2DA8" w:rsidP="00F8194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 xml:space="preserve">«Снегурочка </w:t>
      </w:r>
      <w:r w:rsidR="000A4755">
        <w:rPr>
          <w:rFonts w:ascii="Times New Roman" w:hAnsi="Times New Roman" w:cs="Times New Roman"/>
          <w:sz w:val="28"/>
          <w:szCs w:val="28"/>
        </w:rPr>
        <w:t>Беломорья</w:t>
      </w:r>
      <w:r w:rsidRPr="00B36E3A">
        <w:rPr>
          <w:rFonts w:ascii="Times New Roman" w:hAnsi="Times New Roman" w:cs="Times New Roman"/>
          <w:sz w:val="28"/>
          <w:szCs w:val="28"/>
        </w:rPr>
        <w:t>»</w:t>
      </w:r>
    </w:p>
    <w:p w:rsidR="00F81947" w:rsidRDefault="00F81947" w:rsidP="00F8194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1947" w:rsidRPr="00B36E3A" w:rsidRDefault="00F81947" w:rsidP="00F8194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05CB" w:rsidRPr="00B36E3A" w:rsidRDefault="006505CB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100"/>
        <w:gridCol w:w="4506"/>
      </w:tblGrid>
      <w:tr w:rsidR="006505CB" w:rsidRPr="00B36E3A" w:rsidTr="00F81947">
        <w:trPr>
          <w:trHeight w:val="53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55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60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0A4755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6505CB" w:rsidRPr="00B36E3A">
              <w:rPr>
                <w:rFonts w:ascii="Times New Roman" w:hAnsi="Times New Roman" w:cs="Times New Roman"/>
                <w:sz w:val="28"/>
                <w:szCs w:val="28"/>
              </w:rPr>
              <w:t xml:space="preserve"> (учебы):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146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выдвигающей кандидатуру участника на конкурс (или самовыдвижение).</w:t>
            </w:r>
          </w:p>
          <w:p w:rsidR="006505CB" w:rsidRPr="00B36E3A" w:rsidRDefault="00F81947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146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0A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146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С Положением о проведении Конкурса ознакомлены и согласны.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Подпись родителей (законных представителей) участника.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146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 xml:space="preserve">Даем согласие на использование и публикацию фотоизображений участника в социальных сетях, в СМИ районного, республиканского и федерального значения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Подпись родителей (законных представителей) участника.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5CB" w:rsidRPr="00B36E3A" w:rsidTr="00F81947">
        <w:trPr>
          <w:trHeight w:val="146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E3A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выступления:</w:t>
            </w:r>
          </w:p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5CB" w:rsidRPr="00B36E3A" w:rsidRDefault="006505CB" w:rsidP="00B36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CB" w:rsidRPr="00B36E3A" w:rsidRDefault="006505CB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2B19" w:rsidRPr="00B36E3A" w:rsidRDefault="00D02B19" w:rsidP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947" w:rsidRDefault="00F8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1947" w:rsidSect="00F81947">
          <w:footerReference w:type="default" r:id="rId9"/>
          <w:pgSz w:w="11906" w:h="16838"/>
          <w:pgMar w:top="1135" w:right="991" w:bottom="993" w:left="1418" w:header="720" w:footer="720" w:gutter="0"/>
          <w:cols w:space="720"/>
          <w:docGrid w:linePitch="360" w:charSpace="36864"/>
        </w:sectPr>
      </w:pPr>
    </w:p>
    <w:p w:rsidR="00F81947" w:rsidRPr="00784DFF" w:rsidRDefault="00784DFF" w:rsidP="00784DFF">
      <w:pPr>
        <w:jc w:val="right"/>
        <w:rPr>
          <w:rFonts w:ascii="Times New Roman" w:hAnsi="Times New Roman" w:cs="Times New Roman"/>
          <w:sz w:val="28"/>
          <w:szCs w:val="24"/>
        </w:rPr>
      </w:pPr>
      <w:r w:rsidRPr="00784DFF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F81947" w:rsidRPr="00784DFF" w:rsidRDefault="00F81947" w:rsidP="00784DFF">
      <w:pPr>
        <w:ind w:left="3544"/>
        <w:rPr>
          <w:rFonts w:ascii="Times New Roman" w:hAnsi="Times New Roman" w:cs="Times New Roman"/>
          <w:sz w:val="28"/>
          <w:szCs w:val="24"/>
        </w:rPr>
      </w:pPr>
      <w:r w:rsidRPr="00784DFF">
        <w:rPr>
          <w:rFonts w:ascii="Times New Roman" w:hAnsi="Times New Roman" w:cs="Times New Roman"/>
          <w:b/>
          <w:sz w:val="28"/>
          <w:szCs w:val="24"/>
        </w:rPr>
        <w:t xml:space="preserve">Населенный пункт: </w:t>
      </w:r>
    </w:p>
    <w:p w:rsidR="00F81947" w:rsidRPr="00784DFF" w:rsidRDefault="00F81947" w:rsidP="00784DFF">
      <w:pPr>
        <w:ind w:left="3544"/>
        <w:rPr>
          <w:rFonts w:ascii="Times New Roman" w:hAnsi="Times New Roman" w:cs="Times New Roman"/>
          <w:sz w:val="28"/>
          <w:szCs w:val="24"/>
        </w:rPr>
      </w:pPr>
      <w:r w:rsidRPr="00784DFF">
        <w:rPr>
          <w:rFonts w:ascii="Times New Roman" w:hAnsi="Times New Roman" w:cs="Times New Roman"/>
          <w:b/>
          <w:sz w:val="28"/>
          <w:szCs w:val="24"/>
        </w:rPr>
        <w:t>ФИО участницы:</w:t>
      </w:r>
      <w:r w:rsidRPr="00784DF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1947" w:rsidRPr="00784DFF" w:rsidRDefault="00F81947" w:rsidP="00F81947">
      <w:pPr>
        <w:rPr>
          <w:rFonts w:ascii="Times New Roman" w:hAnsi="Times New Roman" w:cs="Times New Roman"/>
          <w:sz w:val="28"/>
          <w:szCs w:val="24"/>
        </w:rPr>
      </w:pPr>
    </w:p>
    <w:p w:rsidR="00F81947" w:rsidRPr="00784DFF" w:rsidRDefault="00F81947" w:rsidP="00F81947">
      <w:pPr>
        <w:rPr>
          <w:rFonts w:ascii="Times New Roman" w:hAnsi="Times New Roman" w:cs="Times New Roman"/>
          <w:sz w:val="28"/>
          <w:szCs w:val="24"/>
        </w:rPr>
      </w:pPr>
      <w:r w:rsidRPr="00784DFF">
        <w:rPr>
          <w:rFonts w:ascii="Times New Roman" w:hAnsi="Times New Roman" w:cs="Times New Roman"/>
          <w:sz w:val="28"/>
          <w:szCs w:val="24"/>
        </w:rPr>
        <w:t xml:space="preserve">Список </w:t>
      </w:r>
      <w:r w:rsidR="00784DFF">
        <w:rPr>
          <w:rFonts w:ascii="Times New Roman" w:hAnsi="Times New Roman" w:cs="Times New Roman"/>
          <w:sz w:val="28"/>
          <w:szCs w:val="24"/>
        </w:rPr>
        <w:t>участников конкурсной программы (в том числе групп</w:t>
      </w:r>
      <w:r w:rsidR="00AA134D">
        <w:rPr>
          <w:rFonts w:ascii="Times New Roman" w:hAnsi="Times New Roman" w:cs="Times New Roman"/>
          <w:sz w:val="28"/>
          <w:szCs w:val="24"/>
        </w:rPr>
        <w:t>ы</w:t>
      </w:r>
      <w:r w:rsidR="00784DFF">
        <w:rPr>
          <w:rFonts w:ascii="Times New Roman" w:hAnsi="Times New Roman" w:cs="Times New Roman"/>
          <w:sz w:val="28"/>
          <w:szCs w:val="24"/>
        </w:rPr>
        <w:t xml:space="preserve"> поддержки) </w:t>
      </w:r>
      <w:r w:rsidRPr="00AA134D">
        <w:rPr>
          <w:rFonts w:ascii="Times New Roman" w:hAnsi="Times New Roman" w:cs="Times New Roman"/>
          <w:sz w:val="28"/>
          <w:szCs w:val="24"/>
          <w:u w:val="single"/>
        </w:rPr>
        <w:t>(включая участницу):</w:t>
      </w:r>
    </w:p>
    <w:tbl>
      <w:tblPr>
        <w:tblStyle w:val="ab"/>
        <w:tblW w:w="8020" w:type="dxa"/>
        <w:tblLayout w:type="fixed"/>
        <w:tblLook w:val="04A0" w:firstRow="1" w:lastRow="0" w:firstColumn="1" w:lastColumn="0" w:noHBand="0" w:noVBand="1"/>
      </w:tblPr>
      <w:tblGrid>
        <w:gridCol w:w="596"/>
        <w:gridCol w:w="3765"/>
        <w:gridCol w:w="1675"/>
        <w:gridCol w:w="1984"/>
      </w:tblGrid>
      <w:tr w:rsidR="00415EB9" w:rsidRPr="00784DFF" w:rsidTr="00415EB9">
        <w:tc>
          <w:tcPr>
            <w:tcW w:w="596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76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167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b/>
                <w:sz w:val="28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b/>
                <w:sz w:val="28"/>
                <w:szCs w:val="24"/>
              </w:rPr>
              <w:t>Контакты</w:t>
            </w:r>
          </w:p>
        </w:tc>
      </w:tr>
      <w:tr w:rsidR="00415EB9" w:rsidRPr="00784DFF" w:rsidTr="00415EB9">
        <w:tc>
          <w:tcPr>
            <w:tcW w:w="596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84D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376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5EB9" w:rsidRPr="00784DFF" w:rsidTr="00415EB9">
        <w:tc>
          <w:tcPr>
            <w:tcW w:w="596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6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5EB9" w:rsidRPr="00784DFF" w:rsidTr="00415EB9">
        <w:tc>
          <w:tcPr>
            <w:tcW w:w="596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84DF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6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5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415EB9" w:rsidRPr="00784DFF" w:rsidRDefault="00415EB9" w:rsidP="00F65A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36E3A" w:rsidRPr="00B36E3A" w:rsidRDefault="00B3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E3A" w:rsidRPr="00B36E3A" w:rsidSect="00F81947">
      <w:pgSz w:w="16838" w:h="11906" w:orient="landscape"/>
      <w:pgMar w:top="1418" w:right="1134" w:bottom="992" w:left="992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70" w:rsidRDefault="00CD4970" w:rsidP="007461C4">
      <w:pPr>
        <w:spacing w:after="0" w:line="240" w:lineRule="auto"/>
      </w:pPr>
      <w:r>
        <w:separator/>
      </w:r>
    </w:p>
  </w:endnote>
  <w:endnote w:type="continuationSeparator" w:id="0">
    <w:p w:rsidR="00CD4970" w:rsidRDefault="00CD4970" w:rsidP="007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38110"/>
      <w:docPartObj>
        <w:docPartGallery w:val="Page Numbers (Bottom of Page)"/>
        <w:docPartUnique/>
      </w:docPartObj>
    </w:sdtPr>
    <w:sdtEndPr/>
    <w:sdtContent>
      <w:p w:rsidR="006557B7" w:rsidRDefault="00CD49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57B7" w:rsidRDefault="00655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70" w:rsidRDefault="00CD4970" w:rsidP="007461C4">
      <w:pPr>
        <w:spacing w:after="0" w:line="240" w:lineRule="auto"/>
      </w:pPr>
      <w:r>
        <w:separator/>
      </w:r>
    </w:p>
  </w:footnote>
  <w:footnote w:type="continuationSeparator" w:id="0">
    <w:p w:rsidR="00CD4970" w:rsidRDefault="00CD4970" w:rsidP="0074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20"/>
      </w:p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2.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2.%3.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2.%3.%4.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2.%3.%4.%5.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2.%3.%4.%5.%6.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56E6C19"/>
    <w:multiLevelType w:val="hybridMultilevel"/>
    <w:tmpl w:val="8F542894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72C0"/>
    <w:multiLevelType w:val="hybridMultilevel"/>
    <w:tmpl w:val="E9783EB6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61726"/>
    <w:multiLevelType w:val="hybridMultilevel"/>
    <w:tmpl w:val="3BB4C080"/>
    <w:lvl w:ilvl="0" w:tplc="68669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2BC0"/>
    <w:multiLevelType w:val="hybridMultilevel"/>
    <w:tmpl w:val="1DF8FC68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B13"/>
    <w:multiLevelType w:val="hybridMultilevel"/>
    <w:tmpl w:val="30F216FE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2AC7"/>
    <w:multiLevelType w:val="hybridMultilevel"/>
    <w:tmpl w:val="8084C878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0C0"/>
    <w:multiLevelType w:val="hybridMultilevel"/>
    <w:tmpl w:val="DF181E28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4455"/>
    <w:multiLevelType w:val="hybridMultilevel"/>
    <w:tmpl w:val="42C8464A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A0C1C"/>
    <w:multiLevelType w:val="hybridMultilevel"/>
    <w:tmpl w:val="68E8078A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398E"/>
    <w:multiLevelType w:val="hybridMultilevel"/>
    <w:tmpl w:val="E312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4C90"/>
    <w:multiLevelType w:val="hybridMultilevel"/>
    <w:tmpl w:val="3FA294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A5EB9"/>
    <w:multiLevelType w:val="hybridMultilevel"/>
    <w:tmpl w:val="4D5AC3BA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B480F"/>
    <w:multiLevelType w:val="hybridMultilevel"/>
    <w:tmpl w:val="3FEA8550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4B88"/>
    <w:multiLevelType w:val="hybridMultilevel"/>
    <w:tmpl w:val="E7A2BDFE"/>
    <w:lvl w:ilvl="0" w:tplc="2D10311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55327"/>
    <w:multiLevelType w:val="hybridMultilevel"/>
    <w:tmpl w:val="A44465D6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0CC0"/>
    <w:multiLevelType w:val="hybridMultilevel"/>
    <w:tmpl w:val="8FF638E4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3A41"/>
    <w:multiLevelType w:val="hybridMultilevel"/>
    <w:tmpl w:val="BC1E5454"/>
    <w:lvl w:ilvl="0" w:tplc="760E6A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1473B0"/>
    <w:multiLevelType w:val="hybridMultilevel"/>
    <w:tmpl w:val="EDA2295E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73603"/>
    <w:multiLevelType w:val="multilevel"/>
    <w:tmpl w:val="790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410D3"/>
    <w:multiLevelType w:val="hybridMultilevel"/>
    <w:tmpl w:val="3AB8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F8E"/>
    <w:multiLevelType w:val="hybridMultilevel"/>
    <w:tmpl w:val="8CA0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5CA5"/>
    <w:multiLevelType w:val="hybridMultilevel"/>
    <w:tmpl w:val="D5D0210C"/>
    <w:lvl w:ilvl="0" w:tplc="C414C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8"/>
  </w:num>
  <w:num w:numId="6">
    <w:abstractNumId w:val="10"/>
  </w:num>
  <w:num w:numId="7">
    <w:abstractNumId w:val="23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21"/>
  </w:num>
  <w:num w:numId="14">
    <w:abstractNumId w:val="4"/>
  </w:num>
  <w:num w:numId="15">
    <w:abstractNumId w:val="14"/>
  </w:num>
  <w:num w:numId="16">
    <w:abstractNumId w:val="16"/>
  </w:num>
  <w:num w:numId="17">
    <w:abstractNumId w:val="22"/>
  </w:num>
  <w:num w:numId="18">
    <w:abstractNumId w:val="20"/>
  </w:num>
  <w:num w:numId="19">
    <w:abstractNumId w:val="6"/>
  </w:num>
  <w:num w:numId="20">
    <w:abstractNumId w:val="5"/>
  </w:num>
  <w:num w:numId="21">
    <w:abstractNumId w:val="17"/>
  </w:num>
  <w:num w:numId="22">
    <w:abstractNumId w:val="9"/>
  </w:num>
  <w:num w:numId="23">
    <w:abstractNumId w:val="3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CB"/>
    <w:rsid w:val="00020175"/>
    <w:rsid w:val="00047C56"/>
    <w:rsid w:val="00071E75"/>
    <w:rsid w:val="000A1FE8"/>
    <w:rsid w:val="000A4755"/>
    <w:rsid w:val="001E0BDB"/>
    <w:rsid w:val="001E4CFB"/>
    <w:rsid w:val="00236739"/>
    <w:rsid w:val="002B30E4"/>
    <w:rsid w:val="002E3859"/>
    <w:rsid w:val="00384DBE"/>
    <w:rsid w:val="003A0E17"/>
    <w:rsid w:val="003B017F"/>
    <w:rsid w:val="003E5610"/>
    <w:rsid w:val="00415EB9"/>
    <w:rsid w:val="00421D8F"/>
    <w:rsid w:val="004449BC"/>
    <w:rsid w:val="004C1E73"/>
    <w:rsid w:val="005069D6"/>
    <w:rsid w:val="0052558C"/>
    <w:rsid w:val="00611BCF"/>
    <w:rsid w:val="00643988"/>
    <w:rsid w:val="006505CB"/>
    <w:rsid w:val="006557B7"/>
    <w:rsid w:val="006C7C86"/>
    <w:rsid w:val="007461C4"/>
    <w:rsid w:val="00784DFF"/>
    <w:rsid w:val="00795E5C"/>
    <w:rsid w:val="007C4972"/>
    <w:rsid w:val="007C5C40"/>
    <w:rsid w:val="007D2DA8"/>
    <w:rsid w:val="007F46A2"/>
    <w:rsid w:val="00821F0F"/>
    <w:rsid w:val="00875E28"/>
    <w:rsid w:val="00883022"/>
    <w:rsid w:val="008E38D3"/>
    <w:rsid w:val="0092299A"/>
    <w:rsid w:val="009305D1"/>
    <w:rsid w:val="009E19C7"/>
    <w:rsid w:val="00A34D05"/>
    <w:rsid w:val="00A8291D"/>
    <w:rsid w:val="00AA134D"/>
    <w:rsid w:val="00AC5014"/>
    <w:rsid w:val="00AF1F2E"/>
    <w:rsid w:val="00B36E3A"/>
    <w:rsid w:val="00B60974"/>
    <w:rsid w:val="00B92D77"/>
    <w:rsid w:val="00CD4970"/>
    <w:rsid w:val="00CF1A74"/>
    <w:rsid w:val="00CF78BC"/>
    <w:rsid w:val="00D02B19"/>
    <w:rsid w:val="00D27ECF"/>
    <w:rsid w:val="00D373FD"/>
    <w:rsid w:val="00D8348E"/>
    <w:rsid w:val="00DB6A56"/>
    <w:rsid w:val="00E02F11"/>
    <w:rsid w:val="00E57D67"/>
    <w:rsid w:val="00E67822"/>
    <w:rsid w:val="00E801FD"/>
    <w:rsid w:val="00EA053A"/>
    <w:rsid w:val="00EA370D"/>
    <w:rsid w:val="00EB1FF5"/>
    <w:rsid w:val="00F03B74"/>
    <w:rsid w:val="00F81947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B7B1"/>
  <w15:docId w15:val="{413C856C-0B0B-4EE1-961F-F65A777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CB"/>
    <w:pPr>
      <w:suppressAutoHyphens/>
      <w:spacing w:after="160" w:line="259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5C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505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1C4"/>
    <w:rPr>
      <w:rFonts w:ascii="Calibri" w:eastAsia="Lucida Sans Unicode" w:hAnsi="Calibri" w:cs="Calibri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4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1C4"/>
    <w:rPr>
      <w:rFonts w:ascii="Calibri" w:eastAsia="Lucida Sans Unicode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972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F81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r-natal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033ED-97C5-4382-9A01-D99F8B7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8</cp:revision>
  <dcterms:created xsi:type="dcterms:W3CDTF">2019-10-30T08:49:00Z</dcterms:created>
  <dcterms:modified xsi:type="dcterms:W3CDTF">2019-11-29T09:07:00Z</dcterms:modified>
</cp:coreProperties>
</file>